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07F" w:rsidRDefault="00A7207F">
      <w:pPr>
        <w:jc w:val="center"/>
        <w:rPr>
          <w:b/>
        </w:rPr>
      </w:pPr>
      <w:r>
        <w:rPr>
          <w:b/>
        </w:rPr>
        <w:t>OBRAZAC POZIVA ZA ORGANIZACIJU VIŠEDNEVNE IZVANUČIONIČKE NASTAVE</w:t>
      </w:r>
    </w:p>
    <w:tbl>
      <w:tblPr>
        <w:tblW w:w="0" w:type="auto"/>
        <w:tblInd w:w="108" w:type="dxa"/>
        <w:tblLayout w:type="fixed"/>
        <w:tblLook w:val="0000"/>
      </w:tblPr>
      <w:tblGrid>
        <w:gridCol w:w="1514"/>
        <w:gridCol w:w="1534"/>
      </w:tblGrid>
      <w:tr w:rsidR="00A7207F">
        <w:trPr>
          <w:trHeight w:val="322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Default="00921060">
            <w:pPr>
              <w:spacing w:after="0" w:line="240" w:lineRule="auto"/>
              <w:jc w:val="center"/>
            </w:pPr>
            <w:r>
              <w:rPr>
                <w:b/>
              </w:rPr>
              <w:t>Broj poziva</w:t>
            </w:r>
            <w:r w:rsidR="00A7207F">
              <w:rPr>
                <w:b/>
              </w:rPr>
              <w:t>: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Default="00AF109A" w:rsidP="00AF109A">
            <w:pPr>
              <w:snapToGrid w:val="0"/>
              <w:spacing w:after="0" w:line="240" w:lineRule="auto"/>
            </w:pPr>
            <w:r>
              <w:t>01</w:t>
            </w:r>
            <w:r w:rsidR="00A7207F">
              <w:t>/201</w:t>
            </w:r>
            <w:r>
              <w:t>8</w:t>
            </w:r>
          </w:p>
        </w:tc>
      </w:tr>
    </w:tbl>
    <w:p w:rsidR="00A7207F" w:rsidRDefault="00A7207F"/>
    <w:tbl>
      <w:tblPr>
        <w:tblW w:w="9360" w:type="dxa"/>
        <w:tblInd w:w="-10" w:type="dxa"/>
        <w:tblLayout w:type="fixed"/>
        <w:tblLook w:val="0000"/>
      </w:tblPr>
      <w:tblGrid>
        <w:gridCol w:w="975"/>
        <w:gridCol w:w="4155"/>
        <w:gridCol w:w="2105"/>
        <w:gridCol w:w="10"/>
        <w:gridCol w:w="28"/>
        <w:gridCol w:w="2067"/>
        <w:gridCol w:w="20"/>
      </w:tblGrid>
      <w:tr w:rsidR="00A7207F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Podaci o školi: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</w:rPr>
              <w:t>Upisati tražene podatke</w:t>
            </w:r>
          </w:p>
        </w:tc>
      </w:tr>
      <w:tr w:rsidR="00A7207F" w:rsidTr="00CC26F2">
        <w:trPr>
          <w:trHeight w:val="334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Ime škole: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</w:rPr>
              <w:t xml:space="preserve">OŠ </w:t>
            </w:r>
            <w:r w:rsidR="00AF109A">
              <w:rPr>
                <w:rFonts w:cs="Arial"/>
              </w:rPr>
              <w:t>FRANKA LISICE</w:t>
            </w:r>
          </w:p>
        </w:tc>
      </w:tr>
      <w:tr w:rsidR="00A7207F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</w:rPr>
              <w:t>Adresa: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Default="00AF109A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Polača 140</w:t>
            </w:r>
          </w:p>
        </w:tc>
      </w:tr>
      <w:tr w:rsidR="00A7207F" w:rsidTr="00CC26F2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</w:rPr>
              <w:t>Mjesto: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Default="00AF109A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Polača</w:t>
            </w:r>
          </w:p>
        </w:tc>
      </w:tr>
      <w:tr w:rsidR="00A7207F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</w:rPr>
              <w:t>Poštanski broj: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2</w:t>
            </w:r>
            <w:r w:rsidR="00AF109A">
              <w:rPr>
                <w:rFonts w:cs="Arial"/>
                <w:color w:val="222222"/>
                <w:shd w:val="clear" w:color="auto" w:fill="FFFFFF"/>
              </w:rPr>
              <w:t>3423</w:t>
            </w:r>
          </w:p>
        </w:tc>
      </w:tr>
      <w:tr w:rsidR="00A7207F" w:rsidTr="00CC26F2">
        <w:trPr>
          <w:gridAfter w:val="1"/>
          <w:wAfter w:w="20" w:type="dxa"/>
          <w:trHeight w:val="253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A7207F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>Korisnici usluge su učenici</w:t>
            </w:r>
          </w:p>
        </w:tc>
        <w:tc>
          <w:tcPr>
            <w:tcW w:w="2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207F" w:rsidRDefault="00AF109A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Sedmog i osmog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razreda</w:t>
            </w:r>
          </w:p>
        </w:tc>
      </w:tr>
      <w:tr w:rsidR="00A7207F" w:rsidTr="00CC26F2">
        <w:trPr>
          <w:gridAfter w:val="1"/>
          <w:wAfter w:w="20" w:type="dxa"/>
          <w:trHeight w:val="270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A7207F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i/>
                <w:iCs/>
              </w:rPr>
            </w:pPr>
            <w:r>
              <w:rPr>
                <w:rFonts w:cs="Arial"/>
                <w:b/>
              </w:rPr>
              <w:t>Tip putovanja: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  <w:iCs/>
              </w:rPr>
              <w:t>Uz planirano upisati broj dana i noćenja</w:t>
            </w:r>
          </w:p>
        </w:tc>
      </w:tr>
      <w:tr w:rsidR="00A7207F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a) Škola u prirodi</w:t>
            </w:r>
          </w:p>
        </w:tc>
        <w:tc>
          <w:tcPr>
            <w:tcW w:w="2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921060" w:rsidP="00921060">
            <w:pPr>
              <w:snapToGrid w:val="0"/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dana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Default="00921060" w:rsidP="00921060">
            <w:pPr>
              <w:snapToGrid w:val="0"/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noćenja</w:t>
            </w:r>
          </w:p>
        </w:tc>
      </w:tr>
      <w:tr w:rsidR="00A7207F" w:rsidTr="00CC26F2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b) Višednevna terenska nastava</w:t>
            </w:r>
          </w:p>
        </w:tc>
        <w:tc>
          <w:tcPr>
            <w:tcW w:w="2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921060" w:rsidP="00921060">
            <w:pPr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dana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Default="00921060" w:rsidP="00921060">
            <w:pPr>
              <w:snapToGrid w:val="0"/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noćenja</w:t>
            </w:r>
          </w:p>
        </w:tc>
      </w:tr>
      <w:tr w:rsidR="00A7207F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c) Školska ekskurzija</w:t>
            </w:r>
          </w:p>
        </w:tc>
        <w:tc>
          <w:tcPr>
            <w:tcW w:w="2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127D2" w:rsidP="00921060">
            <w:pPr>
              <w:snapToGrid w:val="0"/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="00AF109A">
              <w:rPr>
                <w:rFonts w:cs="Arial"/>
              </w:rPr>
              <w:t xml:space="preserve"> </w:t>
            </w:r>
            <w:r w:rsidR="00921060">
              <w:rPr>
                <w:rFonts w:cs="Arial"/>
              </w:rPr>
              <w:t>dana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Default="00A127D2" w:rsidP="00921060">
            <w:pPr>
              <w:snapToGrid w:val="0"/>
              <w:spacing w:after="0" w:line="240" w:lineRule="auto"/>
              <w:jc w:val="right"/>
              <w:rPr>
                <w:rFonts w:cs="Arial"/>
                <w:b/>
              </w:rPr>
            </w:pPr>
            <w:r>
              <w:rPr>
                <w:rFonts w:cs="Arial"/>
              </w:rPr>
              <w:t>3</w:t>
            </w:r>
            <w:r w:rsidR="00AF109A">
              <w:rPr>
                <w:rFonts w:cs="Arial"/>
              </w:rPr>
              <w:t xml:space="preserve"> </w:t>
            </w:r>
            <w:r w:rsidR="00921060">
              <w:rPr>
                <w:rFonts w:cs="Arial"/>
              </w:rPr>
              <w:t>noćenja</w:t>
            </w:r>
          </w:p>
        </w:tc>
      </w:tr>
      <w:tr w:rsidR="00A7207F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d) Posjet</w:t>
            </w:r>
          </w:p>
        </w:tc>
        <w:tc>
          <w:tcPr>
            <w:tcW w:w="2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921060" w:rsidP="00921060">
            <w:pPr>
              <w:snapToGrid w:val="0"/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dana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Default="00921060" w:rsidP="00921060">
            <w:pPr>
              <w:snapToGrid w:val="0"/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noćenja</w:t>
            </w:r>
          </w:p>
        </w:tc>
      </w:tr>
      <w:tr w:rsidR="00A7207F" w:rsidTr="00CC26F2">
        <w:trPr>
          <w:gridAfter w:val="1"/>
          <w:wAfter w:w="20" w:type="dxa"/>
          <w:trHeight w:val="270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A7207F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Odredište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7207F" w:rsidRDefault="00921060" w:rsidP="00921060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</w:rPr>
              <w:t>Upisati područje ime/imena države/država</w:t>
            </w:r>
          </w:p>
        </w:tc>
      </w:tr>
      <w:tr w:rsidR="00A7207F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a) u Republici Hrvatskoj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Default="00AF109A">
            <w:pPr>
              <w:snapToGri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Istra</w:t>
            </w:r>
            <w:r w:rsidR="00AA65A4">
              <w:rPr>
                <w:rFonts w:cs="Arial"/>
              </w:rPr>
              <w:t>-Umag</w:t>
            </w:r>
            <w:r>
              <w:rPr>
                <w:rFonts w:cs="Arial"/>
              </w:rPr>
              <w:t>, Hrvatska</w:t>
            </w:r>
          </w:p>
        </w:tc>
      </w:tr>
      <w:tr w:rsidR="00A7207F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b) u inozemstvu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</w:tr>
      <w:tr w:rsidR="00A7207F" w:rsidTr="00CC26F2">
        <w:trPr>
          <w:gridAfter w:val="1"/>
          <w:wAfter w:w="20" w:type="dxa"/>
          <w:trHeight w:val="270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A7207F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>Planirano vrijeme realizacije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207F" w:rsidRDefault="00921060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od</w:t>
            </w:r>
          </w:p>
        </w:tc>
        <w:tc>
          <w:tcPr>
            <w:tcW w:w="2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207F" w:rsidRDefault="00921060">
            <w:pPr>
              <w:snapToGri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do</w:t>
            </w:r>
          </w:p>
        </w:tc>
      </w:tr>
      <w:tr w:rsidR="00A7207F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Pr="00921060" w:rsidRDefault="00921060" w:rsidP="00921060">
            <w:pPr>
              <w:spacing w:after="0" w:line="240" w:lineRule="auto"/>
              <w:rPr>
                <w:rFonts w:cs="Arial"/>
                <w:i/>
              </w:rPr>
            </w:pPr>
            <w:r w:rsidRPr="00921060">
              <w:rPr>
                <w:rFonts w:cs="Arial"/>
                <w:i/>
              </w:rPr>
              <w:t xml:space="preserve">(predložiti u okvirnom terminu od dva tjedna)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F109A">
            <w:pPr>
              <w:snapToGri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24.05.2018</w:t>
            </w:r>
          </w:p>
        </w:tc>
        <w:tc>
          <w:tcPr>
            <w:tcW w:w="2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Default="00A127D2">
            <w:pPr>
              <w:snapToGri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27</w:t>
            </w:r>
            <w:r w:rsidR="00AF109A">
              <w:rPr>
                <w:rFonts w:cs="Arial"/>
              </w:rPr>
              <w:t>.05.2018</w:t>
            </w:r>
          </w:p>
        </w:tc>
      </w:tr>
      <w:tr w:rsidR="00A7207F" w:rsidTr="00CC26F2">
        <w:trPr>
          <w:gridAfter w:val="1"/>
          <w:wAfter w:w="20" w:type="dxa"/>
          <w:trHeight w:val="270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921060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21060" w:rsidRDefault="00921060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6.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21060" w:rsidRDefault="00921060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>Broj sudionika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1060" w:rsidRPr="00921060" w:rsidRDefault="00921060">
            <w:pPr>
              <w:snapToGrid w:val="0"/>
              <w:spacing w:after="0" w:line="240" w:lineRule="auto"/>
              <w:rPr>
                <w:rFonts w:cs="Arial"/>
                <w:i/>
              </w:rPr>
            </w:pPr>
            <w:r w:rsidRPr="00921060">
              <w:rPr>
                <w:rFonts w:cs="Arial"/>
                <w:i/>
              </w:rPr>
              <w:t>Upisati broj</w:t>
            </w:r>
          </w:p>
        </w:tc>
      </w:tr>
      <w:tr w:rsidR="00A7207F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a) Predviđeni broj učenika (s mogućnošću odstupanja 3 učenika)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F109A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="00AA65A4">
              <w:rPr>
                <w:rFonts w:cs="Arial"/>
              </w:rPr>
              <w:t>5</w:t>
            </w:r>
          </w:p>
        </w:tc>
        <w:tc>
          <w:tcPr>
            <w:tcW w:w="2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Default="00921060">
            <w:pPr>
              <w:snapToGri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S mogućnošću odstupanja za tri učenika</w:t>
            </w:r>
          </w:p>
        </w:tc>
      </w:tr>
      <w:tr w:rsidR="00A7207F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b) Predviđeni broj učitelja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F109A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2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A7207F" w:rsidTr="00CC26F2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c) Očekivani broj gratis ponuda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F109A">
            <w:pPr>
              <w:snapToGri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3 Učitelja,3 učenika</w:t>
            </w:r>
          </w:p>
        </w:tc>
        <w:tc>
          <w:tcPr>
            <w:tcW w:w="2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A7207F" w:rsidTr="00CC26F2">
        <w:trPr>
          <w:gridAfter w:val="1"/>
          <w:wAfter w:w="20" w:type="dxa"/>
          <w:trHeight w:val="253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A7207F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7.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Plan puta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</w:rPr>
              <w:t>Upisati traženo</w:t>
            </w:r>
          </w:p>
        </w:tc>
      </w:tr>
      <w:tr w:rsidR="00A7207F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Mjesto polaska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Pr="00BD1A31" w:rsidRDefault="00BD1A3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Polača</w:t>
            </w:r>
          </w:p>
        </w:tc>
      </w:tr>
      <w:tr w:rsidR="00A7207F" w:rsidTr="00CC26F2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Usputna odredišta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Pr="00A127D2" w:rsidRDefault="00BD1A31" w:rsidP="00BD1A31">
            <w:pPr>
              <w:pStyle w:val="Odlomakpopisa"/>
              <w:spacing w:after="0" w:line="240" w:lineRule="auto"/>
              <w:ind w:left="0"/>
              <w:rPr>
                <w:rFonts w:cs="Arial"/>
              </w:rPr>
            </w:pPr>
            <w:r w:rsidRPr="00A127D2">
              <w:rPr>
                <w:rFonts w:cs="Arial"/>
              </w:rPr>
              <w:t>Senj-Nehaj, Rijeka-Trsat, Hum, Motovun</w:t>
            </w:r>
            <w:r w:rsidR="00A127D2">
              <w:rPr>
                <w:rFonts w:cs="Arial"/>
              </w:rPr>
              <w:t>,Zvjezdarnica Višnjan, Jama Baredina, Rovinj,Opatija</w:t>
            </w:r>
            <w:r w:rsidR="00C12497">
              <w:rPr>
                <w:rFonts w:cs="Arial"/>
              </w:rPr>
              <w:t xml:space="preserve">, </w:t>
            </w:r>
            <w:r w:rsidR="00C12497" w:rsidRPr="00A127D2">
              <w:rPr>
                <w:rFonts w:cs="Arial"/>
              </w:rPr>
              <w:t>Pula ( Arena, NP Brijuni,Aquarium Pula)</w:t>
            </w:r>
          </w:p>
        </w:tc>
      </w:tr>
      <w:tr w:rsidR="00A7207F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pacing w:after="0" w:line="240" w:lineRule="auto"/>
            </w:pPr>
            <w:r>
              <w:rPr>
                <w:rFonts w:cs="Arial"/>
              </w:rPr>
              <w:t>Krajnji cilj putovanja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Pr="00A127D2" w:rsidRDefault="00A127D2" w:rsidP="00C12497">
            <w:pPr>
              <w:spacing w:after="0" w:line="240" w:lineRule="auto"/>
              <w:rPr>
                <w:rFonts w:cs="Arial"/>
              </w:rPr>
            </w:pPr>
            <w:r w:rsidRPr="00A127D2">
              <w:rPr>
                <w:rFonts w:cs="Arial"/>
              </w:rPr>
              <w:t>Umag</w:t>
            </w:r>
            <w:r>
              <w:rPr>
                <w:rFonts w:cs="Arial"/>
              </w:rPr>
              <w:t xml:space="preserve"> </w:t>
            </w:r>
          </w:p>
        </w:tc>
      </w:tr>
      <w:tr w:rsidR="00A7207F" w:rsidTr="00CC26F2">
        <w:trPr>
          <w:gridAfter w:val="1"/>
          <w:wAfter w:w="20" w:type="dxa"/>
          <w:trHeight w:val="253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A7207F" w:rsidTr="00CC26F2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8.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Vrsta prijevoza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</w:rPr>
              <w:t>Traženo označiti s X ili dopisati kombinacije</w:t>
            </w:r>
          </w:p>
        </w:tc>
      </w:tr>
      <w:tr w:rsidR="00A7207F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a) Autobus</w:t>
            </w:r>
            <w:r w:rsidR="00921060">
              <w:rPr>
                <w:rFonts w:cs="Arial"/>
              </w:rPr>
              <w:t xml:space="preserve"> koji udovoljava zakonskim propisima za prijevoz učenika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Default="00A127D2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X</w:t>
            </w:r>
          </w:p>
        </w:tc>
      </w:tr>
      <w:tr w:rsidR="00A7207F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b) Vlak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A7207F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c) Brod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A7207F" w:rsidTr="00CC26F2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921060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d) Zrakoplov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921060" w:rsidTr="00CC26F2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1060" w:rsidRDefault="00921060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1060" w:rsidRDefault="00921060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e) Kombinirani prijevoz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1060" w:rsidRDefault="00921060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A7207F" w:rsidTr="00CC26F2">
        <w:trPr>
          <w:gridAfter w:val="1"/>
          <w:wAfter w:w="20" w:type="dxa"/>
          <w:trHeight w:val="253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A7207F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9.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Smještaj</w:t>
            </w:r>
            <w:r w:rsidR="00715F0B">
              <w:rPr>
                <w:rFonts w:cs="Arial"/>
                <w:b/>
              </w:rPr>
              <w:t xml:space="preserve"> i prehrana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7207F" w:rsidRDefault="00A7207F" w:rsidP="00715F0B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</w:rPr>
              <w:t>Označiti s X</w:t>
            </w:r>
            <w:r w:rsidR="00715F0B">
              <w:rPr>
                <w:rFonts w:cs="Arial"/>
                <w:i/>
              </w:rPr>
              <w:t xml:space="preserve"> jednu ili više mogućnosti smještaja </w:t>
            </w:r>
          </w:p>
        </w:tc>
      </w:tr>
      <w:tr w:rsidR="00A7207F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a) Hostel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A7207F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b) Hotel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Pr="00715F0B" w:rsidRDefault="00A127D2" w:rsidP="00CC26F2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X, *** ili ****</w:t>
            </w:r>
          </w:p>
        </w:tc>
      </w:tr>
      <w:tr w:rsidR="00A7207F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c) Pansion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715F0B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4F553C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</w:rPr>
              <w:t>d) Prehrana na bazi polupansiona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pacing w:after="0" w:line="240" w:lineRule="auto"/>
              <w:rPr>
                <w:rFonts w:cs="Arial"/>
              </w:rPr>
            </w:pPr>
          </w:p>
        </w:tc>
      </w:tr>
      <w:tr w:rsidR="00715F0B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4F553C" w:rsidP="00715F0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e) Prehrana na bazi punoga pansiona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F0B" w:rsidRDefault="00A127D2" w:rsidP="00715F0B">
            <w:pPr>
              <w:snapToGri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</w:tr>
      <w:tr w:rsidR="00715F0B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4F553C" w:rsidP="00715F0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f) Drugo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715F0B" w:rsidRPr="004F553C" w:rsidTr="00CC26F2">
        <w:trPr>
          <w:gridAfter w:val="1"/>
          <w:wAfter w:w="20" w:type="dxa"/>
          <w:trHeight w:val="253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715F0B" w:rsidP="004F553C">
            <w:pPr>
              <w:spacing w:after="0" w:line="240" w:lineRule="auto"/>
              <w:rPr>
                <w:rFonts w:cs="Arial"/>
              </w:rPr>
            </w:pPr>
          </w:p>
        </w:tc>
      </w:tr>
      <w:tr w:rsidR="00715F0B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15F0B" w:rsidRDefault="00715F0B" w:rsidP="00715F0B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10.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15F0B" w:rsidRDefault="00715F0B" w:rsidP="00715F0B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U cijenu ponude uračunati: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15F0B" w:rsidRPr="004F553C" w:rsidRDefault="004F553C" w:rsidP="004F553C">
            <w:pPr>
              <w:spacing w:after="0" w:line="240" w:lineRule="auto"/>
              <w:rPr>
                <w:rFonts w:cs="Arial"/>
              </w:rPr>
            </w:pPr>
            <w:r w:rsidRPr="004F553C">
              <w:rPr>
                <w:rFonts w:cs="Arial"/>
              </w:rPr>
              <w:t xml:space="preserve">Upisati traženo s imenima svakog muzeja, nacionalnog parka ili parka prirode, dvorca, grada, radionice i sl. ili označiti s X (za e) </w:t>
            </w:r>
          </w:p>
        </w:tc>
      </w:tr>
      <w:tr w:rsidR="00715F0B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a) Ulaznice za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F0B" w:rsidRPr="002D4DF7" w:rsidRDefault="00A127D2" w:rsidP="00715F0B">
            <w:pPr>
              <w:spacing w:after="0" w:line="240" w:lineRule="auto"/>
              <w:rPr>
                <w:rFonts w:cs="Arial"/>
              </w:rPr>
            </w:pPr>
            <w:r w:rsidRPr="002D4DF7">
              <w:rPr>
                <w:rFonts w:cs="Arial"/>
              </w:rPr>
              <w:t>Jamu Baredinu, Zvjezdarnica Višnjan, NP Brijuni,Arena,Aquarium Pula</w:t>
            </w:r>
          </w:p>
        </w:tc>
      </w:tr>
      <w:tr w:rsidR="00715F0B" w:rsidTr="00CC26F2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b) Vodiča za razgled grada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715F0B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c) Sudjelovanje u radionicama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715F0B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4F553C" w:rsidP="00715F0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</w:t>
            </w:r>
            <w:r w:rsidR="00715F0B">
              <w:rPr>
                <w:rFonts w:cs="Arial"/>
              </w:rPr>
              <w:t xml:space="preserve">) </w:t>
            </w:r>
            <w:r>
              <w:t>Drugi zahtjevi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</w:tr>
      <w:tr w:rsidR="00715F0B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Pr="004F553C" w:rsidRDefault="004F553C" w:rsidP="00715F0B">
            <w:pPr>
              <w:spacing w:after="0" w:line="240" w:lineRule="auto"/>
            </w:pPr>
            <w:r>
              <w:rPr>
                <w:rFonts w:cs="Arial"/>
              </w:rPr>
              <w:t>e</w:t>
            </w:r>
            <w:r w:rsidR="00715F0B">
              <w:rPr>
                <w:rFonts w:cs="Arial"/>
              </w:rPr>
              <w:t xml:space="preserve">) </w:t>
            </w:r>
            <w:r>
              <w:t>P</w:t>
            </w:r>
            <w:r w:rsidRPr="004F553C">
              <w:t xml:space="preserve">rijedlog dodatnih sadržaja koji mogu pridonijeti kvaliteti realizacije 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715F0B" w:rsidTr="00CC26F2">
        <w:trPr>
          <w:gridAfter w:val="1"/>
          <w:wAfter w:w="20" w:type="dxa"/>
          <w:trHeight w:val="253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715F0B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15F0B" w:rsidRDefault="00715F0B" w:rsidP="00715F0B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11.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15F0B" w:rsidRDefault="00715F0B" w:rsidP="00715F0B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U cijenu uključiti i stavke putnog osiguranja od: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15F0B" w:rsidRDefault="00715F0B" w:rsidP="00715F0B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</w:rPr>
              <w:t>Traženo označiti s X ili dopisati</w:t>
            </w:r>
            <w:r w:rsidR="004F553C">
              <w:rPr>
                <w:rFonts w:cs="Arial"/>
                <w:i/>
              </w:rPr>
              <w:t xml:space="preserve"> (za br. 12)</w:t>
            </w:r>
          </w:p>
        </w:tc>
      </w:tr>
      <w:tr w:rsidR="00715F0B" w:rsidTr="00CC26F2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3C" w:rsidRDefault="00715F0B" w:rsidP="004F553C">
            <w:pPr>
              <w:spacing w:after="0" w:line="240" w:lineRule="auto"/>
            </w:pPr>
            <w:r>
              <w:rPr>
                <w:rFonts w:cs="Arial"/>
              </w:rPr>
              <w:t xml:space="preserve">a) </w:t>
            </w:r>
            <w:r w:rsidR="004F553C">
              <w:t xml:space="preserve">posljedica nesretnoga slučaja i bolesti na </w:t>
            </w:r>
          </w:p>
          <w:p w:rsidR="00715F0B" w:rsidRDefault="004F553C" w:rsidP="004F553C">
            <w:pPr>
              <w:spacing w:after="0" w:line="240" w:lineRule="auto"/>
              <w:rPr>
                <w:rFonts w:cs="Arial"/>
              </w:rPr>
            </w:pPr>
            <w:r>
              <w:t xml:space="preserve">putovanju 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715F0B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Pr="004F553C" w:rsidRDefault="00715F0B" w:rsidP="00715F0B">
            <w:pPr>
              <w:spacing w:after="0" w:line="240" w:lineRule="auto"/>
            </w:pPr>
            <w:r>
              <w:rPr>
                <w:rFonts w:cs="Arial"/>
              </w:rPr>
              <w:t xml:space="preserve">b) </w:t>
            </w:r>
            <w:r w:rsidR="004F553C">
              <w:t xml:space="preserve">zdravstvenog osiguranja za vrijeme puta i boravka u inozemstvu 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</w:tr>
      <w:tr w:rsidR="00715F0B" w:rsidTr="00CC26F2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4F553C" w:rsidP="00715F0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c) o</w:t>
            </w:r>
            <w:r w:rsidR="00715F0B">
              <w:rPr>
                <w:rFonts w:cs="Arial"/>
              </w:rPr>
              <w:t>tkaza putovanja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715F0B" w:rsidTr="00CC26F2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715F0B" w:rsidP="004F553C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d) </w:t>
            </w:r>
            <w:r w:rsidR="004F553C">
              <w:t xml:space="preserve">troškova pomoći povratka u mjesto polazišta u slučaju nesreće i bolesti 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</w:tr>
      <w:tr w:rsidR="00715F0B" w:rsidTr="00CC26F2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Pr="004F553C" w:rsidRDefault="004F553C" w:rsidP="004F553C">
            <w:pPr>
              <w:spacing w:after="0" w:line="240" w:lineRule="auto"/>
            </w:pPr>
            <w:r>
              <w:t xml:space="preserve">e) oštećenja i gubitka prtljage 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CC26F2" w:rsidTr="00CC26F2">
        <w:trPr>
          <w:trHeight w:val="270"/>
        </w:trPr>
        <w:tc>
          <w:tcPr>
            <w:tcW w:w="513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6F2" w:rsidRDefault="00CC26F2" w:rsidP="00715F0B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230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6F2" w:rsidRDefault="00CC26F2" w:rsidP="00715F0B">
            <w:pPr>
              <w:spacing w:after="0" w:line="240" w:lineRule="auto"/>
              <w:rPr>
                <w:rFonts w:cs="Arial"/>
              </w:rPr>
            </w:pPr>
          </w:p>
        </w:tc>
      </w:tr>
      <w:tr w:rsidR="00CC26F2" w:rsidTr="00CC26F2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6F2" w:rsidRPr="00CC26F2" w:rsidRDefault="00CC26F2" w:rsidP="00715F0B">
            <w:pPr>
              <w:spacing w:after="0" w:line="240" w:lineRule="auto"/>
              <w:rPr>
                <w:rFonts w:cs="Arial"/>
                <w:b/>
              </w:rPr>
            </w:pPr>
            <w:r w:rsidRPr="00CC26F2">
              <w:rPr>
                <w:rFonts w:cs="Arial"/>
                <w:b/>
              </w:rPr>
              <w:t xml:space="preserve">12. 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6F2" w:rsidRPr="00CC26F2" w:rsidRDefault="00CC26F2" w:rsidP="00715F0B">
            <w:pPr>
              <w:spacing w:after="0" w:line="240" w:lineRule="auto"/>
              <w:rPr>
                <w:rFonts w:cs="Arial"/>
                <w:b/>
              </w:rPr>
            </w:pPr>
            <w:r w:rsidRPr="00CC26F2">
              <w:rPr>
                <w:rFonts w:cs="Arial"/>
                <w:b/>
              </w:rPr>
              <w:t>Dostava ponuda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6F2" w:rsidRPr="00CC26F2" w:rsidRDefault="00CC26F2" w:rsidP="00715F0B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715F0B" w:rsidTr="00CC26F2">
        <w:trPr>
          <w:trHeight w:val="270"/>
        </w:trPr>
        <w:tc>
          <w:tcPr>
            <w:tcW w:w="5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Rok dostave ponuda je:</w:t>
            </w:r>
            <w:r w:rsidR="002D4DF7">
              <w:rPr>
                <w:rFonts w:cs="Arial"/>
              </w:rPr>
              <w:t xml:space="preserve"> 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F0B" w:rsidRDefault="002D4DF7" w:rsidP="00CC26F2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19.02.2018</w:t>
            </w:r>
            <w:r w:rsidR="00C12497">
              <w:rPr>
                <w:rFonts w:cs="Arial"/>
              </w:rPr>
              <w:t>.</w:t>
            </w:r>
          </w:p>
        </w:tc>
      </w:tr>
      <w:tr w:rsidR="00CC26F2" w:rsidTr="00CC26F2">
        <w:trPr>
          <w:trHeight w:val="270"/>
        </w:trPr>
        <w:tc>
          <w:tcPr>
            <w:tcW w:w="5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6F2" w:rsidRDefault="00CC26F2" w:rsidP="00715F0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Javno otvaranje ponuda održat će se u školi dana:</w:t>
            </w: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6F2" w:rsidRDefault="002D4DF7" w:rsidP="00715F0B">
            <w:pPr>
              <w:spacing w:after="0" w:line="240" w:lineRule="auto"/>
            </w:pPr>
            <w:r>
              <w:t>23.02.2018</w:t>
            </w:r>
            <w:r w:rsidR="00C12497">
              <w:t>.</w:t>
            </w:r>
          </w:p>
        </w:tc>
        <w:tc>
          <w:tcPr>
            <w:tcW w:w="2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6F2" w:rsidRDefault="00CC26F2" w:rsidP="00715F0B">
            <w:pPr>
              <w:spacing w:after="0" w:line="240" w:lineRule="auto"/>
            </w:pPr>
            <w:r>
              <w:t xml:space="preserve">u             </w:t>
            </w:r>
            <w:r w:rsidR="002D4DF7">
              <w:t xml:space="preserve">11:30      </w:t>
            </w:r>
            <w:r>
              <w:t>sati</w:t>
            </w:r>
          </w:p>
        </w:tc>
      </w:tr>
    </w:tbl>
    <w:p w:rsidR="00A7207F" w:rsidRDefault="00A7207F"/>
    <w:p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hr-HR"/>
        </w:rPr>
      </w:pPr>
    </w:p>
    <w:p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136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b/>
          <w:bCs/>
          <w:color w:val="000000"/>
          <w:sz w:val="20"/>
          <w:szCs w:val="20"/>
          <w:lang w:eastAsia="hr-HR"/>
        </w:rPr>
        <w:t xml:space="preserve">1. Prije potpisivanja ugovora za ponudu odabrani davatelj usluga dužan je dostaviti ili dati školi na uvid: </w:t>
      </w:r>
    </w:p>
    <w:p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136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a) Dokaz o registraciji (preslika izvatka iz sudskog ili obrtnog registra) iz kojeg je razvidno da je davatelj usluga registriran za obavljanje djelatnosti turističke agencije. </w:t>
      </w:r>
    </w:p>
    <w:p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136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b) Presliku rješenja nadležnog ureda državne uprave o ispunjavanju propisanih uvjeta za pružanje usluga turističke agencije – organiziranje paket-aranžmana, sklapanje ugovora i provedba ugovora o paket-aranžmanu, organizaciji izleta, sklapanje i provedba ugovora o izletu. </w:t>
      </w:r>
    </w:p>
    <w:p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136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b/>
          <w:bCs/>
          <w:color w:val="000000"/>
          <w:sz w:val="20"/>
          <w:szCs w:val="20"/>
          <w:lang w:eastAsia="hr-HR"/>
        </w:rPr>
        <w:t xml:space="preserve">2. Mjesec dana prije realizacije ugovora odabrani davatelj usluga dužan je dostaviti ili dati školi na uvid: </w:t>
      </w:r>
    </w:p>
    <w:p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136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a) dokaz o osiguranju jamčevine (za višednevnu ekskurziju ili višednevnu terensku nastavu). </w:t>
      </w:r>
    </w:p>
    <w:p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b) dokaz o osiguranju od odgovornosti za štetu koju turistička agencija prouzroči neispunjenjem, djelomičnim ispunjenjem ili neurednim ispunjenjem obveza iz paket-aranžmana (preslika polica). </w:t>
      </w:r>
    </w:p>
    <w:p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eastAsia="hr-HR"/>
        </w:rPr>
        <w:t>Napomena</w:t>
      </w: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: </w:t>
      </w:r>
    </w:p>
    <w:p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1) Pristigle ponude trebaju sadržavati i u cijenu uključivati: </w:t>
      </w:r>
    </w:p>
    <w:p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</w:p>
    <w:p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lastRenderedPageBreak/>
        <w:t xml:space="preserve">a) prijevoz sudionika isključivo prijevoznim sredstvima koji udovoljavaju propisima </w:t>
      </w:r>
    </w:p>
    <w:p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b) osiguranje odgovornosti i jamčevine </w:t>
      </w:r>
    </w:p>
    <w:p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2) Ponude trebaju biti : </w:t>
      </w:r>
    </w:p>
    <w:p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</w:p>
    <w:p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a) u skladu s propisima vezanim uz turističku djelatnost ili sukladno posebnim propisima </w:t>
      </w:r>
    </w:p>
    <w:p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b) razrađene po traženim točkama i s iskazanom ukupnom cijenom po učeniku. </w:t>
      </w:r>
    </w:p>
    <w:p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175" w:line="240" w:lineRule="auto"/>
        <w:rPr>
          <w:rFonts w:cs="Calibri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>3) U obzir će se uzimati ponude zaprimljene u poštanskome uredu ili osobno dostavljene na školsku ustanovu do navedenoga roka</w:t>
      </w:r>
      <w:r w:rsidRPr="00CC26F2">
        <w:rPr>
          <w:rFonts w:cs="Calibri"/>
          <w:color w:val="000000"/>
          <w:sz w:val="20"/>
          <w:szCs w:val="20"/>
          <w:lang w:eastAsia="hr-HR"/>
        </w:rPr>
        <w:t xml:space="preserve">. </w:t>
      </w:r>
    </w:p>
    <w:p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4) Školska ustanova ne smije mijenjati sadržaj obrasca poziva, već samo popunjavati prazne rubrike . </w:t>
      </w:r>
    </w:p>
    <w:p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</w:p>
    <w:p w:rsidR="00A7207F" w:rsidRDefault="00CC26F2" w:rsidP="00CC26F2"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A7207F">
      <w:footerReference w:type="default" r:id="rId7"/>
      <w:pgSz w:w="11906" w:h="16838"/>
      <w:pgMar w:top="1417" w:right="1417" w:bottom="1417" w:left="1417" w:header="720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963" w:rsidRDefault="00332963">
      <w:pPr>
        <w:spacing w:after="0" w:line="240" w:lineRule="auto"/>
      </w:pPr>
      <w:r>
        <w:separator/>
      </w:r>
    </w:p>
  </w:endnote>
  <w:endnote w:type="continuationSeparator" w:id="0">
    <w:p w:rsidR="00332963" w:rsidRDefault="00332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07F" w:rsidRDefault="00A7207F">
    <w:pPr>
      <w:pStyle w:val="Footer"/>
      <w:jc w:val="center"/>
    </w:pPr>
    <w:fldSimple w:instr=" PAGE ">
      <w:r w:rsidR="00C12497">
        <w:rPr>
          <w:noProof/>
        </w:rPr>
        <w:t>1</w:t>
      </w:r>
    </w:fldSimple>
  </w:p>
  <w:p w:rsidR="00A7207F" w:rsidRDefault="00A7207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963" w:rsidRDefault="00332963">
      <w:pPr>
        <w:spacing w:after="0" w:line="240" w:lineRule="auto"/>
      </w:pPr>
      <w:r>
        <w:separator/>
      </w:r>
    </w:p>
  </w:footnote>
  <w:footnote w:type="continuationSeparator" w:id="0">
    <w:p w:rsidR="00332963" w:rsidRDefault="00332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0106"/>
    <w:rsid w:val="00035A8E"/>
    <w:rsid w:val="00245719"/>
    <w:rsid w:val="002D4DF7"/>
    <w:rsid w:val="00332963"/>
    <w:rsid w:val="00386147"/>
    <w:rsid w:val="004F553C"/>
    <w:rsid w:val="005631B7"/>
    <w:rsid w:val="00715F0B"/>
    <w:rsid w:val="007C0106"/>
    <w:rsid w:val="0085106D"/>
    <w:rsid w:val="008853EC"/>
    <w:rsid w:val="008D71A5"/>
    <w:rsid w:val="00921060"/>
    <w:rsid w:val="009B5663"/>
    <w:rsid w:val="009B59AA"/>
    <w:rsid w:val="00A0700A"/>
    <w:rsid w:val="00A127D2"/>
    <w:rsid w:val="00A7207F"/>
    <w:rsid w:val="00AA65A4"/>
    <w:rsid w:val="00AF109A"/>
    <w:rsid w:val="00B25B65"/>
    <w:rsid w:val="00BD1A31"/>
    <w:rsid w:val="00C12497"/>
    <w:rsid w:val="00CC26F2"/>
    <w:rsid w:val="00E865CB"/>
    <w:rsid w:val="00F05B68"/>
    <w:rsid w:val="00FA7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Zadanifontodlomka">
    <w:name w:val="Zadani font odlomka"/>
  </w:style>
  <w:style w:type="character" w:customStyle="1" w:styleId="ZaglavljeChar">
    <w:name w:val="Zaglavlje Char"/>
    <w:rPr>
      <w:rFonts w:cs="Times New Roman"/>
    </w:rPr>
  </w:style>
  <w:style w:type="character" w:customStyle="1" w:styleId="PodnojeChar">
    <w:name w:val="Podnožje Char"/>
    <w:rPr>
      <w:rFonts w:cs="Times New Roman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Odlomakpopisa">
    <w:name w:val="Odlomak popisa"/>
    <w:basedOn w:val="Normal"/>
    <w:pPr>
      <w:ind w:left="720"/>
      <w:contextualSpacing/>
    </w:pPr>
  </w:style>
  <w:style w:type="paragraph" w:styleId="Header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Default">
    <w:name w:val="Default"/>
    <w:rsid w:val="005631B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POZIVA ZA ORGANIZACIJU VIŠEDNEVNE IZVANUČIONIČKE NASTAVE</vt:lpstr>
    </vt:vector>
  </TitlesOfParts>
  <Company>Berts-pc</Company>
  <LinksUpToDate>false</LinksUpToDate>
  <CharactersWithSpaces>4464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VIŠEDNEVNE IZVANUČIONIČKE NASTAVE</dc:title>
  <dc:creator>Dario Mijač</dc:creator>
  <cp:lastModifiedBy>Polača</cp:lastModifiedBy>
  <cp:revision>3</cp:revision>
  <cp:lastPrinted>1601-01-01T00:00:00Z</cp:lastPrinted>
  <dcterms:created xsi:type="dcterms:W3CDTF">2018-02-06T10:42:00Z</dcterms:created>
  <dcterms:modified xsi:type="dcterms:W3CDTF">2018-02-06T10:46:00Z</dcterms:modified>
</cp:coreProperties>
</file>